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769EF09" w14:textId="77777777" w:rsidR="000C7668" w:rsidRDefault="000C7668" w:rsidP="00D97FE7">
      <w:pPr>
        <w:pStyle w:val="Textocomentario"/>
        <w:tabs>
          <w:tab w:val="left" w:pos="2552"/>
          <w:tab w:val="left" w:pos="3686"/>
          <w:tab w:val="left" w:pos="5954"/>
        </w:tabs>
        <w:rPr>
          <w:rFonts w:ascii="Verdana" w:hAnsi="Verdana" w:cs="Calibri"/>
          <w:lang w:val="en-GB"/>
        </w:rPr>
      </w:pPr>
    </w:p>
    <w:p w14:paraId="0AA13AFF" w14:textId="3100D14B"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7"/>
        <w:gridCol w:w="2234"/>
        <w:gridCol w:w="2264"/>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38C388B" w14:textId="77777777" w:rsidR="00485891" w:rsidRPr="00485891" w:rsidRDefault="00485891" w:rsidP="00485891">
            <w:pPr>
              <w:spacing w:after="0"/>
              <w:ind w:right="-993"/>
              <w:rPr>
                <w:rFonts w:ascii="Verdana" w:hAnsi="Verdana" w:cs="Arial"/>
                <w:sz w:val="20"/>
                <w:lang w:val="es-ES"/>
              </w:rPr>
            </w:pPr>
            <w:r w:rsidRPr="00485891">
              <w:rPr>
                <w:rFonts w:ascii="Verdana" w:hAnsi="Verdana" w:cs="Arial"/>
                <w:sz w:val="20"/>
                <w:lang w:val="es-ES"/>
              </w:rPr>
              <w:t xml:space="preserve">UNIVERSIDAD INTERNACIONAL </w:t>
            </w:r>
          </w:p>
          <w:p w14:paraId="5D72C560" w14:textId="156228CE" w:rsidR="00887CE1" w:rsidRPr="00485891" w:rsidRDefault="00485891" w:rsidP="00485891">
            <w:pPr>
              <w:ind w:right="-993"/>
              <w:jc w:val="left"/>
              <w:rPr>
                <w:rFonts w:ascii="Verdana" w:hAnsi="Verdana" w:cs="Arial"/>
                <w:b/>
                <w:color w:val="002060"/>
                <w:sz w:val="20"/>
                <w:lang w:val="es-ES"/>
              </w:rPr>
            </w:pPr>
            <w:r w:rsidRPr="00485891">
              <w:rPr>
                <w:rFonts w:ascii="Verdana" w:hAnsi="Verdana" w:cs="Arial"/>
                <w:sz w:val="20"/>
                <w:lang w:val="es-ES"/>
              </w:rPr>
              <w:t>DE LA RIOJA</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040CA8A2" w:rsidR="00887CE1" w:rsidRPr="007673FA" w:rsidRDefault="00485891" w:rsidP="00A07EA6">
            <w:pPr>
              <w:ind w:right="-993"/>
              <w:jc w:val="left"/>
              <w:rPr>
                <w:rFonts w:ascii="Verdana" w:hAnsi="Verdana" w:cs="Arial"/>
                <w:b/>
                <w:color w:val="002060"/>
                <w:sz w:val="20"/>
                <w:lang w:val="en-GB"/>
              </w:rPr>
            </w:pPr>
            <w:r w:rsidRPr="00EF7DA7">
              <w:rPr>
                <w:rFonts w:ascii="Verdana" w:hAnsi="Verdana" w:cs="Arial"/>
                <w:sz w:val="18"/>
                <w:szCs w:val="18"/>
              </w:rPr>
              <w:t>E LOGRONO16</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485891" w:rsidRPr="007673FA" w14:paraId="5D72C56F" w14:textId="77777777" w:rsidTr="00526FE9">
        <w:trPr>
          <w:trHeight w:val="559"/>
        </w:trPr>
        <w:tc>
          <w:tcPr>
            <w:tcW w:w="2232" w:type="dxa"/>
            <w:shd w:val="clear" w:color="auto" w:fill="FFFFFF"/>
          </w:tcPr>
          <w:p w14:paraId="5D72C56B" w14:textId="77777777" w:rsidR="00485891" w:rsidRPr="007673FA" w:rsidRDefault="00485891" w:rsidP="00485891">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E514694" w14:textId="77777777" w:rsidR="00485891" w:rsidRPr="00EF7DA7" w:rsidRDefault="00485891" w:rsidP="00485891">
            <w:pPr>
              <w:shd w:val="clear" w:color="auto" w:fill="FFFFFF"/>
              <w:ind w:right="-993"/>
              <w:rPr>
                <w:rFonts w:ascii="Verdana" w:hAnsi="Verdana" w:cs="Arial"/>
                <w:sz w:val="18"/>
                <w:szCs w:val="18"/>
              </w:rPr>
            </w:pPr>
            <w:r w:rsidRPr="00EF7DA7">
              <w:rPr>
                <w:rFonts w:ascii="Verdana" w:hAnsi="Verdana" w:cs="Arial"/>
                <w:sz w:val="18"/>
                <w:szCs w:val="18"/>
              </w:rPr>
              <w:t xml:space="preserve">Dirección Avenida </w:t>
            </w:r>
          </w:p>
          <w:p w14:paraId="0F0D9BE5" w14:textId="77777777" w:rsidR="00485891" w:rsidRPr="00EF7DA7" w:rsidRDefault="00485891" w:rsidP="00485891">
            <w:pPr>
              <w:shd w:val="clear" w:color="auto" w:fill="FFFFFF"/>
              <w:ind w:right="-993"/>
              <w:rPr>
                <w:rFonts w:ascii="Verdana" w:hAnsi="Verdana" w:cs="Arial"/>
                <w:sz w:val="18"/>
                <w:szCs w:val="18"/>
              </w:rPr>
            </w:pPr>
            <w:proofErr w:type="gramStart"/>
            <w:r w:rsidRPr="00EF7DA7">
              <w:rPr>
                <w:rFonts w:ascii="Verdana" w:hAnsi="Verdana" w:cs="Arial"/>
                <w:sz w:val="18"/>
                <w:szCs w:val="18"/>
              </w:rPr>
              <w:t>de</w:t>
            </w:r>
            <w:proofErr w:type="gramEnd"/>
            <w:r w:rsidRPr="00EF7DA7">
              <w:rPr>
                <w:rFonts w:ascii="Verdana" w:hAnsi="Verdana" w:cs="Arial"/>
                <w:sz w:val="18"/>
                <w:szCs w:val="18"/>
              </w:rPr>
              <w:t xml:space="preserve"> la Paz 137 </w:t>
            </w:r>
          </w:p>
          <w:p w14:paraId="18226B0C" w14:textId="77777777" w:rsidR="00485891" w:rsidRPr="00EF7DA7" w:rsidRDefault="00485891" w:rsidP="00485891">
            <w:pPr>
              <w:shd w:val="clear" w:color="auto" w:fill="FFFFFF"/>
              <w:ind w:right="-993"/>
              <w:rPr>
                <w:rFonts w:ascii="Verdana" w:hAnsi="Verdana" w:cs="Arial"/>
                <w:sz w:val="18"/>
                <w:szCs w:val="18"/>
              </w:rPr>
            </w:pPr>
            <w:r w:rsidRPr="00EF7DA7">
              <w:rPr>
                <w:rFonts w:ascii="Verdana" w:hAnsi="Verdana" w:cs="Arial"/>
                <w:sz w:val="18"/>
                <w:szCs w:val="18"/>
              </w:rPr>
              <w:t xml:space="preserve">(26006, Logroño, </w:t>
            </w:r>
          </w:p>
          <w:p w14:paraId="5D72C56C" w14:textId="7B717071" w:rsidR="00485891" w:rsidRPr="007673FA" w:rsidRDefault="00485891" w:rsidP="00485891">
            <w:pPr>
              <w:ind w:right="-993"/>
              <w:jc w:val="left"/>
              <w:rPr>
                <w:rFonts w:ascii="Verdana" w:hAnsi="Verdana" w:cs="Arial"/>
                <w:color w:val="002060"/>
                <w:sz w:val="20"/>
                <w:lang w:val="en-GB"/>
              </w:rPr>
            </w:pPr>
            <w:r w:rsidRPr="00EF7DA7">
              <w:rPr>
                <w:rFonts w:ascii="Verdana" w:hAnsi="Verdana" w:cs="Arial"/>
                <w:sz w:val="18"/>
                <w:szCs w:val="18"/>
              </w:rPr>
              <w:t>La Rioja)</w:t>
            </w:r>
          </w:p>
        </w:tc>
        <w:tc>
          <w:tcPr>
            <w:tcW w:w="2268" w:type="dxa"/>
            <w:shd w:val="clear" w:color="auto" w:fill="FFFFFF"/>
          </w:tcPr>
          <w:p w14:paraId="5D72C56D" w14:textId="77777777" w:rsidR="00485891" w:rsidRPr="005E466D" w:rsidRDefault="00485891" w:rsidP="0048589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26FED569" w14:textId="77777777" w:rsidR="00485891" w:rsidRPr="00202069" w:rsidRDefault="00485891" w:rsidP="00485891">
            <w:pPr>
              <w:ind w:right="-993"/>
              <w:rPr>
                <w:rFonts w:ascii="Verdana" w:hAnsi="Verdana" w:cs="Arial"/>
                <w:sz w:val="18"/>
                <w:szCs w:val="18"/>
              </w:rPr>
            </w:pPr>
            <w:r w:rsidRPr="00202069">
              <w:rPr>
                <w:rFonts w:ascii="Verdana" w:hAnsi="Verdana" w:cs="Arial"/>
                <w:sz w:val="18"/>
                <w:szCs w:val="18"/>
              </w:rPr>
              <w:t>España</w:t>
            </w:r>
          </w:p>
          <w:p w14:paraId="5D72C56E" w14:textId="01BBCFFD" w:rsidR="00485891" w:rsidRPr="007673FA" w:rsidRDefault="00485891" w:rsidP="00485891">
            <w:pPr>
              <w:ind w:right="-993"/>
              <w:rPr>
                <w:rFonts w:ascii="Verdana" w:hAnsi="Verdana" w:cs="Arial"/>
                <w:b/>
                <w:sz w:val="20"/>
                <w:lang w:val="en-GB"/>
              </w:rPr>
            </w:pPr>
            <w:r w:rsidRPr="00202069">
              <w:rPr>
                <w:rFonts w:ascii="Verdana" w:hAnsi="Verdana" w:cs="Arial"/>
                <w:sz w:val="18"/>
                <w:szCs w:val="18"/>
              </w:rPr>
              <w:t>ES</w:t>
            </w:r>
          </w:p>
        </w:tc>
      </w:tr>
      <w:tr w:rsidR="00485891" w:rsidRPr="00E02718" w14:paraId="5D72C574" w14:textId="77777777" w:rsidTr="00526FE9">
        <w:tc>
          <w:tcPr>
            <w:tcW w:w="2232" w:type="dxa"/>
            <w:shd w:val="clear" w:color="auto" w:fill="FFFFFF"/>
          </w:tcPr>
          <w:p w14:paraId="5D72C570" w14:textId="77777777" w:rsidR="00485891" w:rsidRPr="007673FA" w:rsidRDefault="00485891" w:rsidP="0048589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D3FFC8B" w14:textId="77777777" w:rsidR="00485891" w:rsidRPr="00202069" w:rsidRDefault="00485891" w:rsidP="00485891">
            <w:pPr>
              <w:ind w:right="-993"/>
              <w:rPr>
                <w:rFonts w:ascii="Verdana" w:hAnsi="Verdana" w:cs="Arial"/>
                <w:sz w:val="18"/>
                <w:szCs w:val="18"/>
              </w:rPr>
            </w:pPr>
            <w:r w:rsidRPr="00202069">
              <w:rPr>
                <w:rFonts w:ascii="Verdana" w:hAnsi="Verdana" w:cs="Arial"/>
                <w:sz w:val="18"/>
                <w:szCs w:val="18"/>
              </w:rPr>
              <w:t xml:space="preserve">Cristiana Datola </w:t>
            </w:r>
          </w:p>
          <w:p w14:paraId="1B6D9830" w14:textId="77777777" w:rsidR="0016613F" w:rsidRDefault="0016613F" w:rsidP="00485891">
            <w:pPr>
              <w:ind w:right="-993"/>
              <w:jc w:val="left"/>
              <w:rPr>
                <w:rFonts w:ascii="Verdana" w:hAnsi="Verdana" w:cs="Arial"/>
                <w:sz w:val="18"/>
                <w:szCs w:val="18"/>
              </w:rPr>
            </w:pPr>
            <w:proofErr w:type="spellStart"/>
            <w:r>
              <w:rPr>
                <w:rFonts w:ascii="Verdana" w:hAnsi="Verdana" w:cs="Arial"/>
                <w:sz w:val="18"/>
                <w:szCs w:val="18"/>
              </w:rPr>
              <w:t>Responsible</w:t>
            </w:r>
            <w:proofErr w:type="spellEnd"/>
            <w:r>
              <w:rPr>
                <w:rFonts w:ascii="Verdana" w:hAnsi="Verdana" w:cs="Arial"/>
                <w:sz w:val="18"/>
                <w:szCs w:val="18"/>
              </w:rPr>
              <w:t xml:space="preserve"> </w:t>
            </w:r>
            <w:proofErr w:type="spellStart"/>
            <w:r>
              <w:rPr>
                <w:rFonts w:ascii="Verdana" w:hAnsi="Verdana" w:cs="Arial"/>
                <w:sz w:val="18"/>
                <w:szCs w:val="18"/>
              </w:rPr>
              <w:t>Mobility</w:t>
            </w:r>
            <w:proofErr w:type="spellEnd"/>
          </w:p>
          <w:p w14:paraId="5D72C571" w14:textId="32B66C82" w:rsidR="00485891" w:rsidRPr="007673FA" w:rsidRDefault="0016613F" w:rsidP="00485891">
            <w:pPr>
              <w:ind w:right="-993"/>
              <w:jc w:val="left"/>
              <w:rPr>
                <w:rFonts w:ascii="Verdana" w:hAnsi="Verdana" w:cs="Arial"/>
                <w:color w:val="002060"/>
                <w:sz w:val="20"/>
                <w:lang w:val="en-GB"/>
              </w:rPr>
            </w:pPr>
            <w:r>
              <w:rPr>
                <w:rFonts w:ascii="Verdana" w:hAnsi="Verdana" w:cs="Arial"/>
                <w:sz w:val="18"/>
                <w:szCs w:val="18"/>
              </w:rPr>
              <w:t xml:space="preserve"> Office </w:t>
            </w:r>
          </w:p>
        </w:tc>
        <w:tc>
          <w:tcPr>
            <w:tcW w:w="2268" w:type="dxa"/>
            <w:shd w:val="clear" w:color="auto" w:fill="FFFFFF"/>
          </w:tcPr>
          <w:p w14:paraId="5D72C572" w14:textId="77777777" w:rsidR="00485891" w:rsidRPr="00E02718" w:rsidRDefault="00485891" w:rsidP="00485891">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0181CC9B" w14:textId="77777777" w:rsidR="00485891" w:rsidRPr="00C75FA1" w:rsidRDefault="00485891" w:rsidP="00485891">
            <w:pPr>
              <w:ind w:right="-993"/>
              <w:rPr>
                <w:rFonts w:ascii="Verdana" w:hAnsi="Verdana" w:cs="Arial"/>
                <w:sz w:val="20"/>
                <w:lang w:val="fr-BE"/>
              </w:rPr>
            </w:pPr>
            <w:r w:rsidRPr="00C75FA1">
              <w:rPr>
                <w:rFonts w:ascii="Verdana" w:hAnsi="Verdana" w:cs="Arial"/>
                <w:sz w:val="20"/>
                <w:lang w:val="fr-BE"/>
              </w:rPr>
              <w:t xml:space="preserve">Cristiana Datola </w:t>
            </w:r>
          </w:p>
          <w:p w14:paraId="6B931938" w14:textId="77777777" w:rsidR="00485891" w:rsidRPr="00C75FA1" w:rsidRDefault="00485891" w:rsidP="00485891">
            <w:pPr>
              <w:ind w:right="-993"/>
              <w:rPr>
                <w:rFonts w:ascii="Verdana" w:hAnsi="Verdana" w:cs="Arial"/>
                <w:sz w:val="16"/>
                <w:szCs w:val="16"/>
                <w:lang w:val="fr-BE"/>
              </w:rPr>
            </w:pPr>
            <w:r w:rsidRPr="00C75FA1">
              <w:rPr>
                <w:rFonts w:ascii="Verdana" w:hAnsi="Verdana" w:cs="Arial"/>
                <w:sz w:val="16"/>
                <w:szCs w:val="16"/>
                <w:lang w:val="fr-BE"/>
              </w:rPr>
              <w:t xml:space="preserve">(+34) 941 210 211 </w:t>
            </w:r>
          </w:p>
          <w:p w14:paraId="5D72C573" w14:textId="053B5B0E" w:rsidR="00485891" w:rsidRPr="00E02718" w:rsidRDefault="00485891" w:rsidP="00485891">
            <w:pPr>
              <w:ind w:right="-993"/>
              <w:jc w:val="left"/>
              <w:rPr>
                <w:rFonts w:ascii="Verdana" w:hAnsi="Verdana" w:cs="Arial"/>
                <w:b/>
                <w:color w:val="002060"/>
                <w:sz w:val="20"/>
                <w:lang w:val="fr-BE"/>
              </w:rPr>
            </w:pPr>
            <w:r w:rsidRPr="00C75FA1">
              <w:rPr>
                <w:rFonts w:ascii="Verdana" w:hAnsi="Verdana" w:cs="Arial"/>
                <w:sz w:val="16"/>
                <w:szCs w:val="16"/>
                <w:lang w:val="fr-BE"/>
              </w:rPr>
              <w:t>mobility.office@unir</w:t>
            </w:r>
            <w:r w:rsidRPr="00C75FA1">
              <w:rPr>
                <w:rFonts w:ascii="Verdana" w:hAnsi="Verdana" w:cs="Arial"/>
                <w:sz w:val="20"/>
                <w:lang w:val="fr-BE"/>
              </w:rPr>
              <w:t>.</w:t>
            </w:r>
            <w:r w:rsidRPr="00C75FA1">
              <w:rPr>
                <w:rFonts w:ascii="Verdana" w:hAnsi="Verdana" w:cs="Arial"/>
                <w:sz w:val="16"/>
                <w:szCs w:val="16"/>
                <w:lang w:val="fr-BE"/>
              </w:rPr>
              <w:t>net</w:t>
            </w:r>
          </w:p>
        </w:tc>
      </w:tr>
    </w:tbl>
    <w:p w14:paraId="0010350C" w14:textId="08CFC08B" w:rsidR="00485891" w:rsidRDefault="00485891" w:rsidP="00F8782D">
      <w:pPr>
        <w:spacing w:after="0"/>
        <w:ind w:right="-992"/>
        <w:jc w:val="left"/>
        <w:rPr>
          <w:rFonts w:ascii="Verdana" w:hAnsi="Verdana" w:cs="Arial"/>
          <w:b/>
          <w:color w:val="002060"/>
          <w:sz w:val="16"/>
          <w:szCs w:val="16"/>
          <w:lang w:val="fr-BE"/>
        </w:rPr>
      </w:pPr>
    </w:p>
    <w:p w14:paraId="251A3AEE" w14:textId="77777777" w:rsidR="00485891" w:rsidRDefault="00485891" w:rsidP="00F8782D">
      <w:pPr>
        <w:spacing w:after="0"/>
        <w:ind w:right="-992"/>
        <w:jc w:val="left"/>
        <w:rPr>
          <w:rFonts w:ascii="Verdana" w:hAnsi="Verdana" w:cs="Arial"/>
          <w:b/>
          <w:color w:val="002060"/>
          <w:sz w:val="16"/>
          <w:szCs w:val="16"/>
          <w:lang w:val="fr-BE"/>
        </w:rPr>
      </w:pPr>
    </w:p>
    <w:p w14:paraId="71B05CF3" w14:textId="15EAB9DC" w:rsidR="00485891" w:rsidRDefault="00485891" w:rsidP="00F8782D">
      <w:pPr>
        <w:spacing w:after="0"/>
        <w:ind w:right="-992"/>
        <w:jc w:val="left"/>
        <w:rPr>
          <w:rFonts w:ascii="Verdana" w:hAnsi="Verdana" w:cs="Arial"/>
          <w:b/>
          <w:color w:val="002060"/>
          <w:sz w:val="16"/>
          <w:szCs w:val="16"/>
          <w:lang w:val="fr-BE"/>
        </w:rPr>
      </w:pPr>
    </w:p>
    <w:p w14:paraId="68E8EFD5" w14:textId="77777777" w:rsidR="00485891" w:rsidRPr="00076EA2" w:rsidRDefault="00485891"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8805E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805E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485891" w:rsidRPr="002A2E71" w:rsidRDefault="0048589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Piedepgin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2710530">
    <w:abstractNumId w:val="1"/>
  </w:num>
  <w:num w:numId="2" w16cid:durableId="610237155">
    <w:abstractNumId w:val="0"/>
  </w:num>
  <w:num w:numId="3" w16cid:durableId="1962304507">
    <w:abstractNumId w:val="19"/>
  </w:num>
  <w:num w:numId="4" w16cid:durableId="1745225746">
    <w:abstractNumId w:val="28"/>
  </w:num>
  <w:num w:numId="5" w16cid:durableId="572012990">
    <w:abstractNumId w:val="21"/>
  </w:num>
  <w:num w:numId="6" w16cid:durableId="1346057337">
    <w:abstractNumId w:val="27"/>
  </w:num>
  <w:num w:numId="7" w16cid:durableId="2089379882">
    <w:abstractNumId w:val="43"/>
  </w:num>
  <w:num w:numId="8" w16cid:durableId="995458715">
    <w:abstractNumId w:val="44"/>
  </w:num>
  <w:num w:numId="9" w16cid:durableId="1810592534">
    <w:abstractNumId w:val="25"/>
  </w:num>
  <w:num w:numId="10" w16cid:durableId="1566842452">
    <w:abstractNumId w:val="42"/>
  </w:num>
  <w:num w:numId="11" w16cid:durableId="387340239">
    <w:abstractNumId w:val="40"/>
  </w:num>
  <w:num w:numId="12" w16cid:durableId="33964268">
    <w:abstractNumId w:val="31"/>
  </w:num>
  <w:num w:numId="13" w16cid:durableId="1058821755">
    <w:abstractNumId w:val="38"/>
  </w:num>
  <w:num w:numId="14" w16cid:durableId="2004234469">
    <w:abstractNumId w:val="20"/>
  </w:num>
  <w:num w:numId="15" w16cid:durableId="823009421">
    <w:abstractNumId w:val="26"/>
  </w:num>
  <w:num w:numId="16" w16cid:durableId="250702668">
    <w:abstractNumId w:val="16"/>
  </w:num>
  <w:num w:numId="17" w16cid:durableId="1176648746">
    <w:abstractNumId w:val="22"/>
  </w:num>
  <w:num w:numId="18" w16cid:durableId="138814087">
    <w:abstractNumId w:val="45"/>
  </w:num>
  <w:num w:numId="19" w16cid:durableId="1991671472">
    <w:abstractNumId w:val="34"/>
  </w:num>
  <w:num w:numId="20" w16cid:durableId="260917674">
    <w:abstractNumId w:val="18"/>
  </w:num>
  <w:num w:numId="21" w16cid:durableId="522549720">
    <w:abstractNumId w:val="29"/>
  </w:num>
  <w:num w:numId="22" w16cid:durableId="995766994">
    <w:abstractNumId w:val="30"/>
  </w:num>
  <w:num w:numId="23" w16cid:durableId="215286113">
    <w:abstractNumId w:val="33"/>
  </w:num>
  <w:num w:numId="24" w16cid:durableId="1555123012">
    <w:abstractNumId w:val="4"/>
  </w:num>
  <w:num w:numId="25" w16cid:durableId="1201698456">
    <w:abstractNumId w:val="7"/>
  </w:num>
  <w:num w:numId="26" w16cid:durableId="288052602">
    <w:abstractNumId w:val="36"/>
  </w:num>
  <w:num w:numId="27" w16cid:durableId="344669743">
    <w:abstractNumId w:val="17"/>
  </w:num>
  <w:num w:numId="28" w16cid:durableId="1401634263">
    <w:abstractNumId w:val="11"/>
  </w:num>
  <w:num w:numId="29" w16cid:durableId="1349143013">
    <w:abstractNumId w:val="39"/>
  </w:num>
  <w:num w:numId="30" w16cid:durableId="1902979260">
    <w:abstractNumId w:val="35"/>
  </w:num>
  <w:num w:numId="31" w16cid:durableId="675153044">
    <w:abstractNumId w:val="24"/>
  </w:num>
  <w:num w:numId="32" w16cid:durableId="914586397">
    <w:abstractNumId w:val="13"/>
  </w:num>
  <w:num w:numId="33" w16cid:durableId="1783458233">
    <w:abstractNumId w:val="37"/>
  </w:num>
  <w:num w:numId="34" w16cid:durableId="2098667372">
    <w:abstractNumId w:val="14"/>
  </w:num>
  <w:num w:numId="35" w16cid:durableId="1825275204">
    <w:abstractNumId w:val="15"/>
  </w:num>
  <w:num w:numId="36" w16cid:durableId="385186903">
    <w:abstractNumId w:val="12"/>
  </w:num>
  <w:num w:numId="37" w16cid:durableId="1933590466">
    <w:abstractNumId w:val="9"/>
  </w:num>
  <w:num w:numId="38" w16cid:durableId="1488742207">
    <w:abstractNumId w:val="37"/>
  </w:num>
  <w:num w:numId="39" w16cid:durableId="701171084">
    <w:abstractNumId w:val="46"/>
  </w:num>
  <w:num w:numId="40" w16cid:durableId="12982223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2326306">
    <w:abstractNumId w:val="3"/>
  </w:num>
  <w:num w:numId="42" w16cid:durableId="9656259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42833125">
    <w:abstractNumId w:val="19"/>
  </w:num>
  <w:num w:numId="44" w16cid:durableId="107049728">
    <w:abstractNumId w:val="19"/>
  </w:num>
  <w:num w:numId="45" w16cid:durableId="1139999222">
    <w:abstractNumId w:val="32"/>
  </w:num>
  <w:num w:numId="46" w16cid:durableId="198026367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668"/>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613F"/>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684"/>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91"/>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05E2"/>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0DD84F04D230B4ABB594A4E1CB0846A" ma:contentTypeVersion="16" ma:contentTypeDescription="Crear nuevo documento." ma:contentTypeScope="" ma:versionID="6077ebc58cf4c0c23f1383f96598f5b3">
  <xsd:schema xmlns:xsd="http://www.w3.org/2001/XMLSchema" xmlns:xs="http://www.w3.org/2001/XMLSchema" xmlns:p="http://schemas.microsoft.com/office/2006/metadata/properties" xmlns:ns2="8b231de7-620c-45f3-8f0b-ad8c7a118c87" xmlns:ns3="b97abb59-37e5-41ed-b152-41671f821c4f" targetNamespace="http://schemas.microsoft.com/office/2006/metadata/properties" ma:root="true" ma:fieldsID="5778c910882ba78f03ba38de1f3688e9" ns2:_="" ns3:_="">
    <xsd:import namespace="8b231de7-620c-45f3-8f0b-ad8c7a118c87"/>
    <xsd:import namespace="b97abb59-37e5-41ed-b152-41671f821c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31de7-620c-45f3-8f0b-ad8c7a118c8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3" nillable="true" ma:displayName="Taxonomy Catch All Column" ma:hidden="true" ma:list="{ff33a5ab-a762-49ed-9b12-a16196138066}" ma:internalName="TaxCatchAll" ma:showField="CatchAllData" ma:web="8b231de7-620c-45f3-8f0b-ad8c7a118c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7abb59-37e5-41ed-b152-41671f821c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7631b59-e624-4eb7-963c-219f14f887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b97abb59-37e5-41ed-b152-41671f821c4f">
      <Terms xmlns="http://schemas.microsoft.com/office/infopath/2007/PartnerControls"/>
    </lcf76f155ced4ddcb4097134ff3c332f>
    <TaxCatchAll xmlns="8b231de7-620c-45f3-8f0b-ad8c7a118c87"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99A8002A-6CCA-4AA5-A047-76506CBAB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31de7-620c-45f3-8f0b-ad8c7a118c87"/>
    <ds:schemaRef ds:uri="b97abb59-37e5-41ed-b152-41671f82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b97abb59-37e5-41ed-b152-41671f821c4f"/>
    <ds:schemaRef ds:uri="8b231de7-620c-45f3-8f0b-ad8c7a118c87"/>
  </ds:schemaRefs>
</ds:datastoreItem>
</file>

<file path=customXml/itemProps7.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427</Words>
  <Characters>2352</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2774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Cristiana Datola</cp:lastModifiedBy>
  <cp:revision>2</cp:revision>
  <cp:lastPrinted>2013-11-06T08:46:00Z</cp:lastPrinted>
  <dcterms:created xsi:type="dcterms:W3CDTF">2023-03-03T10:22:00Z</dcterms:created>
  <dcterms:modified xsi:type="dcterms:W3CDTF">2023-03-03T10:22:00Z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0x010100C0DD84F04D230B4ABB594A4E1CB0846A</vt:lpwstr>
  </property>
</Properties>
</file>